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84" w:rsidRDefault="00342436" w:rsidP="00266284">
      <w:pPr>
        <w:jc w:val="righ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Załącznik 6</w:t>
      </w:r>
      <w:r w:rsidR="00266284">
        <w:rPr>
          <w:b/>
          <w:bCs/>
          <w:sz w:val="20"/>
          <w:szCs w:val="20"/>
        </w:rPr>
        <w:t xml:space="preserve"> do Regulaminu </w:t>
      </w:r>
    </w:p>
    <w:p w:rsidR="00266284" w:rsidRDefault="00266284" w:rsidP="0026628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organizacji wycieczek szkolnych</w:t>
      </w:r>
    </w:p>
    <w:p w:rsidR="00266284" w:rsidRDefault="00266284" w:rsidP="00266284">
      <w:pPr>
        <w:jc w:val="right"/>
        <w:rPr>
          <w:b/>
          <w:bCs/>
          <w:sz w:val="20"/>
          <w:szCs w:val="20"/>
        </w:rPr>
      </w:pPr>
    </w:p>
    <w:p w:rsidR="00544817" w:rsidRDefault="00544817" w:rsidP="00266284">
      <w:pPr>
        <w:jc w:val="right"/>
        <w:rPr>
          <w:b/>
          <w:bCs/>
          <w:sz w:val="20"/>
          <w:szCs w:val="20"/>
        </w:rPr>
      </w:pPr>
    </w:p>
    <w:p w:rsidR="00266284" w:rsidRDefault="00266284" w:rsidP="00266284">
      <w:pPr>
        <w:jc w:val="right"/>
        <w:rPr>
          <w:b/>
          <w:color w:val="000000"/>
          <w:sz w:val="22"/>
          <w:szCs w:val="22"/>
        </w:rPr>
      </w:pPr>
    </w:p>
    <w:p w:rsidR="00C02AFC" w:rsidRDefault="00C02AFC" w:rsidP="00544817">
      <w:pPr>
        <w:jc w:val="center"/>
        <w:rPr>
          <w:b/>
          <w:color w:val="000000"/>
        </w:rPr>
      </w:pPr>
      <w:r w:rsidRPr="00544817">
        <w:rPr>
          <w:b/>
          <w:color w:val="000000"/>
        </w:rPr>
        <w:t xml:space="preserve">REGULAMIN </w:t>
      </w:r>
      <w:r w:rsidR="00544817" w:rsidRPr="00544817">
        <w:rPr>
          <w:b/>
          <w:color w:val="000000"/>
        </w:rPr>
        <w:t>OBOWIĄZUJĄCY UCZESTNIKA ZAWODÓW SPORTOWYCH</w:t>
      </w:r>
    </w:p>
    <w:p w:rsidR="00544817" w:rsidRPr="00544817" w:rsidRDefault="00544817" w:rsidP="00544817">
      <w:pPr>
        <w:jc w:val="center"/>
        <w:rPr>
          <w:b/>
        </w:rPr>
      </w:pPr>
    </w:p>
    <w:p w:rsidR="00C02AFC" w:rsidRPr="009F7E76" w:rsidRDefault="00C02AFC" w:rsidP="00C02AFC">
      <w:pPr>
        <w:jc w:val="center"/>
        <w:rPr>
          <w:b/>
          <w:sz w:val="22"/>
          <w:szCs w:val="22"/>
        </w:rPr>
      </w:pPr>
    </w:p>
    <w:p w:rsidR="00C02AFC" w:rsidRDefault="00C02AFC" w:rsidP="00C9549C">
      <w:pPr>
        <w:spacing w:line="276" w:lineRule="auto"/>
        <w:rPr>
          <w:b/>
          <w:bCs/>
        </w:rPr>
      </w:pPr>
      <w:r w:rsidRPr="00C9549C">
        <w:rPr>
          <w:b/>
          <w:bCs/>
        </w:rPr>
        <w:t xml:space="preserve">Uczestnik </w:t>
      </w:r>
      <w:r w:rsidR="00544817">
        <w:rPr>
          <w:b/>
          <w:bCs/>
        </w:rPr>
        <w:t>zawodów sportowych</w:t>
      </w:r>
      <w:r w:rsidRPr="00C9549C">
        <w:rPr>
          <w:b/>
          <w:bCs/>
        </w:rPr>
        <w:t xml:space="preserve"> zobowiązany jest do:</w:t>
      </w:r>
    </w:p>
    <w:p w:rsidR="00544817" w:rsidRPr="00C9549C" w:rsidRDefault="00544817" w:rsidP="00C9549C">
      <w:pPr>
        <w:spacing w:line="276" w:lineRule="auto"/>
      </w:pP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Złożenia w określonym terminie pisemnego oświadczenia rodziców.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 xml:space="preserve">Zabrania na </w:t>
      </w:r>
      <w:r w:rsidR="00544817">
        <w:t>zawody</w:t>
      </w:r>
      <w:r w:rsidRPr="00C9549C">
        <w:t xml:space="preserve"> aktualnej legitymacji szkolnej.</w:t>
      </w:r>
    </w:p>
    <w:p w:rsidR="00C02AFC" w:rsidRPr="00C9549C" w:rsidRDefault="00544817" w:rsidP="00C9549C">
      <w:pPr>
        <w:pStyle w:val="Akapitzlist"/>
        <w:numPr>
          <w:ilvl w:val="0"/>
          <w:numId w:val="5"/>
        </w:numPr>
        <w:spacing w:line="276" w:lineRule="auto"/>
      </w:pPr>
      <w:r>
        <w:t>Zabrania na zawody zmiennego stroju sportowego</w:t>
      </w:r>
      <w:r w:rsidR="00C02AFC" w:rsidRPr="00C9549C">
        <w:t>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Punktualnego przyjścia na miejsce zbiórki.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 xml:space="preserve">Przestrzegania zasad bezpieczeństwa ustalonych i omówionych </w:t>
      </w:r>
      <w:r w:rsidR="00544817">
        <w:br/>
      </w:r>
      <w:r w:rsidRPr="00C9549C">
        <w:t xml:space="preserve">przez </w:t>
      </w:r>
      <w:r w:rsidR="00544817">
        <w:t>organizatora zawodów</w:t>
      </w:r>
      <w:r w:rsidRPr="00C9549C">
        <w:t>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Zachowywania się w kulturalny sp</w:t>
      </w:r>
      <w:r w:rsidR="00544817">
        <w:t>osób, przestrzegania zasad Fair-Play.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 xml:space="preserve">Stosowania się do wszystkich poleceń </w:t>
      </w:r>
      <w:r w:rsidR="00544817">
        <w:t>organizatora lub nauczyciela.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 xml:space="preserve">Informowania </w:t>
      </w:r>
      <w:r w:rsidR="00544817">
        <w:t>organizatora lub nauczyciela</w:t>
      </w:r>
      <w:r w:rsidRPr="00C9549C">
        <w:t xml:space="preserve"> o ewentualnych dolegliwościach </w:t>
      </w:r>
      <w:r w:rsidR="00544817">
        <w:br/>
      </w:r>
      <w:r w:rsidRPr="00C9549C">
        <w:t xml:space="preserve">i o wszystkich problemach mających wpływ na bezpieczeństwo </w:t>
      </w:r>
      <w:r w:rsidR="00544817">
        <w:t>zawodów</w:t>
      </w:r>
      <w:r w:rsidRPr="00C9549C">
        <w:t>.</w:t>
      </w:r>
    </w:p>
    <w:p w:rsidR="00C02AF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Utrzymania porządku we wszystkich miejscach przebywania.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Przestrzegania regulaminu.</w:t>
      </w:r>
    </w:p>
    <w:p w:rsidR="00C02AFC" w:rsidRPr="00C9549C" w:rsidRDefault="00C02AFC" w:rsidP="00C9549C">
      <w:pPr>
        <w:spacing w:line="276" w:lineRule="auto"/>
        <w:ind w:hanging="360"/>
      </w:pPr>
    </w:p>
    <w:p w:rsidR="00C02AFC" w:rsidRDefault="00C02AFC" w:rsidP="00C9549C">
      <w:pPr>
        <w:spacing w:line="276" w:lineRule="auto"/>
        <w:rPr>
          <w:bCs/>
        </w:rPr>
      </w:pPr>
      <w:r w:rsidRPr="00C9549C">
        <w:rPr>
          <w:b/>
          <w:bCs/>
        </w:rPr>
        <w:t xml:space="preserve">W czasie </w:t>
      </w:r>
      <w:r w:rsidR="00544817">
        <w:rPr>
          <w:b/>
          <w:bCs/>
        </w:rPr>
        <w:t xml:space="preserve">trwania zawodów sportowych </w:t>
      </w:r>
      <w:r w:rsidRPr="00C9549C">
        <w:rPr>
          <w:b/>
          <w:bCs/>
        </w:rPr>
        <w:t>zabrania się</w:t>
      </w:r>
      <w:r w:rsidRPr="00C9549C">
        <w:rPr>
          <w:bCs/>
        </w:rPr>
        <w:t>:</w:t>
      </w:r>
    </w:p>
    <w:p w:rsidR="00544817" w:rsidRPr="00C9549C" w:rsidRDefault="00544817" w:rsidP="00C9549C">
      <w:pPr>
        <w:spacing w:line="276" w:lineRule="auto"/>
      </w:pPr>
    </w:p>
    <w:p w:rsidR="00C02AFC" w:rsidRPr="00C9549C" w:rsidRDefault="00C02AFC" w:rsidP="00C9549C">
      <w:pPr>
        <w:pStyle w:val="Akapitzlist"/>
        <w:numPr>
          <w:ilvl w:val="0"/>
          <w:numId w:val="7"/>
        </w:numPr>
        <w:spacing w:line="276" w:lineRule="auto"/>
      </w:pPr>
      <w:r w:rsidRPr="00C9549C">
        <w:t xml:space="preserve">Oddalania się od grupy bez zgody </w:t>
      </w:r>
      <w:r w:rsidR="00544817">
        <w:t>organizatora</w:t>
      </w:r>
      <w:r w:rsidRPr="00C9549C">
        <w:t xml:space="preserve"> lub </w:t>
      </w:r>
      <w:r w:rsidR="00544817">
        <w:t>nauczyciela</w:t>
      </w:r>
      <w:r w:rsidRPr="00C9549C">
        <w:t>.</w:t>
      </w:r>
    </w:p>
    <w:p w:rsidR="00C02AFC" w:rsidRPr="00C9549C" w:rsidRDefault="00C02AFC" w:rsidP="00C9549C">
      <w:pPr>
        <w:pStyle w:val="Akapitzlist"/>
        <w:numPr>
          <w:ilvl w:val="0"/>
          <w:numId w:val="7"/>
        </w:numPr>
        <w:spacing w:line="276" w:lineRule="auto"/>
      </w:pPr>
      <w:r w:rsidRPr="00C9549C">
        <w:t>Narażania na niebezpieczeństwo siebie lub innych.</w:t>
      </w:r>
    </w:p>
    <w:p w:rsidR="00C02AFC" w:rsidRPr="00544817" w:rsidRDefault="00C02AFC" w:rsidP="00C9549C">
      <w:pPr>
        <w:pStyle w:val="Akapitzlist"/>
        <w:numPr>
          <w:ilvl w:val="0"/>
          <w:numId w:val="7"/>
        </w:numPr>
        <w:spacing w:line="276" w:lineRule="auto"/>
        <w:rPr>
          <w:bCs/>
        </w:rPr>
      </w:pPr>
      <w:r w:rsidRPr="00C9549C">
        <w:t>Palenia papierosów, picia alkoholu oraz zażywania narkotyków.</w:t>
      </w:r>
    </w:p>
    <w:p w:rsidR="00544817" w:rsidRPr="00C9549C" w:rsidRDefault="00544817" w:rsidP="00544817">
      <w:pPr>
        <w:pStyle w:val="Akapitzlist"/>
        <w:spacing w:line="276" w:lineRule="auto"/>
        <w:ind w:left="360"/>
        <w:rPr>
          <w:bCs/>
        </w:rPr>
      </w:pPr>
    </w:p>
    <w:p w:rsidR="00553BE8" w:rsidRPr="00553BE8" w:rsidRDefault="00553BE8" w:rsidP="00553BE8">
      <w:pPr>
        <w:pStyle w:val="Akapitzlist"/>
        <w:ind w:left="360"/>
        <w:jc w:val="both"/>
        <w:rPr>
          <w:iCs/>
        </w:rPr>
      </w:pPr>
    </w:p>
    <w:p w:rsidR="00553BE8" w:rsidRPr="00544817" w:rsidRDefault="00553BE8" w:rsidP="00544817">
      <w:pPr>
        <w:jc w:val="center"/>
        <w:rPr>
          <w:b/>
          <w:iCs/>
          <w:sz w:val="22"/>
          <w:szCs w:val="22"/>
        </w:rPr>
      </w:pPr>
      <w:r w:rsidRPr="00544817">
        <w:rPr>
          <w:b/>
          <w:iCs/>
        </w:rPr>
        <w:t>Wobec uczestników, którzy nie przestrzegają regulaminu i zasad przepisów bezpieczeństwa, będą wyciągane konsekwencje zgodnie z WSO.</w:t>
      </w:r>
    </w:p>
    <w:p w:rsidR="00C02AFC" w:rsidRPr="00C9549C" w:rsidRDefault="00C02AFC" w:rsidP="00C9549C">
      <w:pPr>
        <w:spacing w:line="276" w:lineRule="auto"/>
        <w:rPr>
          <w:bCs/>
        </w:rPr>
      </w:pPr>
    </w:p>
    <w:p w:rsidR="00544817" w:rsidRDefault="00544817" w:rsidP="00C9549C">
      <w:pPr>
        <w:spacing w:line="276" w:lineRule="auto"/>
        <w:rPr>
          <w:b/>
          <w:bCs/>
        </w:rPr>
      </w:pPr>
    </w:p>
    <w:p w:rsidR="00544817" w:rsidRDefault="00544817" w:rsidP="00C9549C">
      <w:pPr>
        <w:spacing w:line="276" w:lineRule="auto"/>
        <w:rPr>
          <w:b/>
          <w:bCs/>
        </w:rPr>
      </w:pPr>
    </w:p>
    <w:p w:rsidR="00544817" w:rsidRDefault="00544817" w:rsidP="00C9549C">
      <w:pPr>
        <w:spacing w:line="276" w:lineRule="auto"/>
        <w:rPr>
          <w:b/>
          <w:bCs/>
        </w:rPr>
      </w:pPr>
    </w:p>
    <w:p w:rsidR="00544817" w:rsidRDefault="00544817" w:rsidP="00C9549C">
      <w:pPr>
        <w:spacing w:line="276" w:lineRule="auto"/>
        <w:rPr>
          <w:b/>
          <w:bCs/>
        </w:rPr>
      </w:pPr>
    </w:p>
    <w:p w:rsidR="00544817" w:rsidRDefault="00544817" w:rsidP="00C9549C">
      <w:pPr>
        <w:spacing w:line="276" w:lineRule="auto"/>
        <w:rPr>
          <w:b/>
          <w:bCs/>
        </w:rPr>
      </w:pPr>
    </w:p>
    <w:p w:rsidR="00544817" w:rsidRDefault="00544817" w:rsidP="00C9549C">
      <w:pPr>
        <w:spacing w:line="276" w:lineRule="auto"/>
        <w:rPr>
          <w:b/>
          <w:bCs/>
        </w:rPr>
      </w:pPr>
    </w:p>
    <w:p w:rsidR="00544817" w:rsidRDefault="00544817" w:rsidP="00C9549C">
      <w:pPr>
        <w:spacing w:line="276" w:lineRule="auto"/>
        <w:rPr>
          <w:b/>
          <w:bCs/>
        </w:rPr>
      </w:pPr>
    </w:p>
    <w:p w:rsidR="00544817" w:rsidRDefault="00544817" w:rsidP="00C9549C">
      <w:pPr>
        <w:spacing w:line="276" w:lineRule="auto"/>
        <w:rPr>
          <w:b/>
          <w:bCs/>
        </w:rPr>
      </w:pPr>
    </w:p>
    <w:p w:rsidR="00544817" w:rsidRDefault="00544817" w:rsidP="00C9549C">
      <w:pPr>
        <w:spacing w:line="276" w:lineRule="auto"/>
        <w:rPr>
          <w:b/>
          <w:bCs/>
        </w:rPr>
      </w:pPr>
    </w:p>
    <w:p w:rsidR="00544817" w:rsidRDefault="00544817" w:rsidP="00C9549C">
      <w:pPr>
        <w:spacing w:line="276" w:lineRule="auto"/>
        <w:rPr>
          <w:b/>
          <w:bCs/>
        </w:rPr>
      </w:pPr>
    </w:p>
    <w:p w:rsidR="00544817" w:rsidRDefault="00544817" w:rsidP="00C9549C">
      <w:pPr>
        <w:spacing w:line="276" w:lineRule="auto"/>
        <w:rPr>
          <w:b/>
          <w:bCs/>
        </w:rPr>
      </w:pPr>
    </w:p>
    <w:p w:rsidR="00544817" w:rsidRDefault="00544817" w:rsidP="00C9549C">
      <w:pPr>
        <w:spacing w:line="276" w:lineRule="auto"/>
        <w:rPr>
          <w:b/>
          <w:bCs/>
        </w:rPr>
      </w:pPr>
    </w:p>
    <w:p w:rsidR="00544817" w:rsidRDefault="00544817" w:rsidP="00C9549C">
      <w:pPr>
        <w:spacing w:line="276" w:lineRule="auto"/>
        <w:rPr>
          <w:b/>
          <w:bCs/>
        </w:rPr>
      </w:pPr>
    </w:p>
    <w:p w:rsidR="00544817" w:rsidRDefault="00544817" w:rsidP="00C9549C">
      <w:pPr>
        <w:spacing w:line="276" w:lineRule="auto"/>
        <w:rPr>
          <w:b/>
          <w:bCs/>
        </w:rPr>
      </w:pPr>
    </w:p>
    <w:p w:rsidR="00C02AFC" w:rsidRPr="00C9549C" w:rsidRDefault="00C02AFC" w:rsidP="00C9549C">
      <w:pPr>
        <w:spacing w:line="276" w:lineRule="auto"/>
        <w:rPr>
          <w:b/>
        </w:rPr>
      </w:pPr>
      <w:r w:rsidRPr="00C9549C">
        <w:rPr>
          <w:b/>
          <w:bCs/>
        </w:rPr>
        <w:t>Zobowiązanie uczniów:</w:t>
      </w:r>
    </w:p>
    <w:p w:rsidR="00C9549C" w:rsidRDefault="00C9549C" w:rsidP="00C9549C">
      <w:pPr>
        <w:spacing w:line="276" w:lineRule="auto"/>
      </w:pPr>
    </w:p>
    <w:p w:rsidR="00C02AFC" w:rsidRDefault="00C02AFC" w:rsidP="00544817">
      <w:pPr>
        <w:spacing w:line="276" w:lineRule="auto"/>
        <w:jc w:val="center"/>
      </w:pPr>
      <w:r w:rsidRPr="00C9549C">
        <w:t xml:space="preserve">Zapoznałam/em się z regulaminem </w:t>
      </w:r>
      <w:r w:rsidR="00544817">
        <w:t xml:space="preserve">zawodów sportowych </w:t>
      </w:r>
      <w:r w:rsidRPr="00C9549C">
        <w:t xml:space="preserve"> </w:t>
      </w:r>
      <w:r w:rsidR="00544817">
        <w:br/>
      </w:r>
      <w:r w:rsidRPr="00C9549C">
        <w:t>i zobowiązuję się do jego przestrzegania.</w:t>
      </w:r>
    </w:p>
    <w:p w:rsidR="00C9549C" w:rsidRPr="00C9549C" w:rsidRDefault="00C9549C" w:rsidP="00C9549C">
      <w:pPr>
        <w:spacing w:line="276" w:lineRule="auto"/>
      </w:pPr>
    </w:p>
    <w:tbl>
      <w:tblPr>
        <w:tblW w:w="9137" w:type="dxa"/>
        <w:tblInd w:w="-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7"/>
        <w:gridCol w:w="3418"/>
        <w:gridCol w:w="1417"/>
        <w:gridCol w:w="3423"/>
        <w:gridCol w:w="25"/>
        <w:gridCol w:w="7"/>
      </w:tblGrid>
      <w:tr w:rsidR="00C9549C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jc w:val="center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jc w:val="center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jc w:val="center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jc w:val="center"/>
            </w:pPr>
            <w:r w:rsidRPr="009F7E76">
              <w:rPr>
                <w:b/>
                <w:bCs/>
                <w:sz w:val="22"/>
                <w:szCs w:val="22"/>
              </w:rPr>
              <w:t>Podpis ucznia</w:t>
            </w:r>
          </w:p>
        </w:tc>
      </w:tr>
      <w:tr w:rsidR="00C9549C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ind w:hanging="360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1  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9549C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ind w:hanging="360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1  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" w:type="dxa"/>
            <w:shd w:val="clear" w:color="auto" w:fill="auto"/>
          </w:tcPr>
          <w:p w:rsidR="00544817" w:rsidRPr="009F7E76" w:rsidRDefault="00544817" w:rsidP="00544817">
            <w:pPr>
              <w:snapToGrid w:val="0"/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ind w:hanging="360"/>
              <w:rPr>
                <w:b/>
                <w:bCs/>
              </w:rPr>
            </w:pPr>
            <w:r w:rsidRPr="00544817">
              <w:rPr>
                <w:b/>
                <w:bCs/>
              </w:rPr>
              <w:t>1  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  <w:r w:rsidRPr="0054481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544817">
            <w:pPr>
              <w:snapToGrid w:val="0"/>
              <w:rPr>
                <w:b/>
                <w:bCs/>
              </w:rPr>
            </w:pPr>
            <w:r w:rsidRPr="00544817">
              <w:rPr>
                <w:b/>
                <w:bCs/>
              </w:rPr>
              <w:t> 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544817" w:rsidRDefault="00544817" w:rsidP="00544817">
            <w:pPr>
              <w:snapToGrid w:val="0"/>
              <w:rPr>
                <w:b/>
                <w:bCs/>
              </w:rPr>
            </w:pPr>
            <w:r w:rsidRPr="00544817">
              <w:rPr>
                <w:b/>
                <w:bCs/>
              </w:rPr>
              <w:t> </w:t>
            </w: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544817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  <w:r w:rsidRPr="00544817">
              <w:rPr>
                <w:b/>
                <w:bCs/>
              </w:rPr>
              <w:t>1  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  <w:r w:rsidRPr="0054481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  <w:r w:rsidRPr="00544817">
              <w:rPr>
                <w:b/>
                <w:bCs/>
              </w:rPr>
              <w:t> 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544817" w:rsidRDefault="00544817" w:rsidP="00CC7D74">
            <w:pPr>
              <w:snapToGrid w:val="0"/>
              <w:rPr>
                <w:b/>
                <w:bCs/>
              </w:rPr>
            </w:pPr>
            <w:r w:rsidRPr="00544817">
              <w:rPr>
                <w:b/>
                <w:bCs/>
              </w:rPr>
              <w:t> </w:t>
            </w: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544817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  <w:r w:rsidRPr="00544817">
              <w:rPr>
                <w:b/>
                <w:bCs/>
              </w:rPr>
              <w:t>1  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  <w:r w:rsidRPr="0054481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  <w:r w:rsidRPr="00544817">
              <w:rPr>
                <w:b/>
                <w:bCs/>
              </w:rPr>
              <w:t> 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544817" w:rsidRDefault="00544817" w:rsidP="00CC7D74">
            <w:pPr>
              <w:snapToGrid w:val="0"/>
              <w:rPr>
                <w:b/>
                <w:bCs/>
              </w:rPr>
            </w:pPr>
            <w:r w:rsidRPr="00544817">
              <w:rPr>
                <w:b/>
                <w:bCs/>
              </w:rPr>
              <w:t> </w:t>
            </w: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  <w:tr w:rsidR="00544817" w:rsidRPr="009F7E76" w:rsidTr="0054481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7" w:rsidRPr="009F7E76" w:rsidRDefault="00544817" w:rsidP="00CC7D74">
            <w:pPr>
              <w:snapToGrid w:val="0"/>
              <w:rPr>
                <w:b/>
                <w:bCs/>
              </w:rPr>
            </w:pPr>
          </w:p>
        </w:tc>
      </w:tr>
    </w:tbl>
    <w:p w:rsidR="00C02AFC" w:rsidRPr="009F7E76" w:rsidRDefault="00C02AFC" w:rsidP="00C02AFC">
      <w:pPr>
        <w:rPr>
          <w:sz w:val="22"/>
          <w:szCs w:val="22"/>
        </w:rPr>
      </w:pPr>
    </w:p>
    <w:p w:rsidR="00C02AFC" w:rsidRPr="009F7E76" w:rsidRDefault="00C9549C" w:rsidP="00C02AF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C02AFC" w:rsidRPr="009F7E76" w:rsidSect="008C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/>
        <w:bCs/>
        <w:i/>
        <w:iCs/>
        <w:sz w:val="22"/>
        <w:szCs w:val="22"/>
        <w:vertAlign w:val="superscript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7310B3"/>
    <w:multiLevelType w:val="hybridMultilevel"/>
    <w:tmpl w:val="A2843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653409"/>
    <w:multiLevelType w:val="hybridMultilevel"/>
    <w:tmpl w:val="E9E6D522"/>
    <w:lvl w:ilvl="0" w:tplc="407090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0C039EA"/>
    <w:multiLevelType w:val="hybridMultilevel"/>
    <w:tmpl w:val="F0581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D655E"/>
    <w:multiLevelType w:val="hybridMultilevel"/>
    <w:tmpl w:val="A3B4CDCE"/>
    <w:lvl w:ilvl="0" w:tplc="7158DE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FC"/>
    <w:rsid w:val="000C4D53"/>
    <w:rsid w:val="00266284"/>
    <w:rsid w:val="002E2C95"/>
    <w:rsid w:val="00342436"/>
    <w:rsid w:val="00544817"/>
    <w:rsid w:val="00553BE8"/>
    <w:rsid w:val="00863837"/>
    <w:rsid w:val="008C68F1"/>
    <w:rsid w:val="00C02AFC"/>
    <w:rsid w:val="00C80C4C"/>
    <w:rsid w:val="00C9549C"/>
    <w:rsid w:val="00F14F0C"/>
    <w:rsid w:val="00F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2AF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C02AFC"/>
    <w:pPr>
      <w:keepNext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A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AFC"/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rsid w:val="00C02A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2A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5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2AF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C02AFC"/>
    <w:pPr>
      <w:keepNext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A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AFC"/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rsid w:val="00C02A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2A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Wicedyrektor</cp:lastModifiedBy>
  <cp:revision>2</cp:revision>
  <cp:lastPrinted>2018-11-23T09:47:00Z</cp:lastPrinted>
  <dcterms:created xsi:type="dcterms:W3CDTF">2018-11-27T10:02:00Z</dcterms:created>
  <dcterms:modified xsi:type="dcterms:W3CDTF">2018-11-27T10:02:00Z</dcterms:modified>
</cp:coreProperties>
</file>